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AA" w:rsidRDefault="002678AA">
      <w:pPr>
        <w:spacing w:after="0" w:line="240" w:lineRule="auto"/>
      </w:pPr>
      <w:r>
        <w:separator/>
      </w:r>
    </w:p>
  </w:endnote>
  <w:endnote w:type="continuationSeparator" w:id="0">
    <w:p w:rsidR="002678AA" w:rsidRDefault="0026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7A188E">
      <w:rPr>
        <w:noProof/>
        <w:sz w:val="24"/>
        <w:szCs w:val="24"/>
      </w:rPr>
      <w:t>22</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AA" w:rsidRDefault="002678AA">
      <w:pPr>
        <w:spacing w:after="0" w:line="240" w:lineRule="auto"/>
      </w:pPr>
      <w:r>
        <w:separator/>
      </w:r>
    </w:p>
  </w:footnote>
  <w:footnote w:type="continuationSeparator" w:id="0">
    <w:p w:rsidR="002678AA" w:rsidRDefault="002678AA">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188E"/>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85E1-EFFA-4F04-86B6-461C1DB1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116512</Words>
  <Characters>664125</Characters>
  <Application>Microsoft Office Word</Application>
  <DocSecurity>4</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Сергей Александрович</cp:lastModifiedBy>
  <cp:revision>2</cp:revision>
  <cp:lastPrinted>2015-10-19T09:35:00Z</cp:lastPrinted>
  <dcterms:created xsi:type="dcterms:W3CDTF">2019-10-10T18:10:00Z</dcterms:created>
  <dcterms:modified xsi:type="dcterms:W3CDTF">2019-10-10T18:10:00Z</dcterms:modified>
</cp:coreProperties>
</file>